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4D7D" w14:textId="1DF57EA2" w:rsidR="00811986" w:rsidRPr="00381E25" w:rsidRDefault="00A87EAE" w:rsidP="00547669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Toc97025853"/>
      <w:r w:rsidRPr="004705CD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547669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Pr="004705CD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WYKAZ </w:t>
      </w:r>
      <w:r w:rsidR="005E1A5B">
        <w:rPr>
          <w:rFonts w:asciiTheme="minorHAnsi" w:hAnsiTheme="minorHAnsi" w:cstheme="minorHAnsi"/>
          <w:b/>
          <w:sz w:val="20"/>
          <w:szCs w:val="20"/>
          <w:u w:val="single"/>
        </w:rPr>
        <w:t>DOSTAW</w:t>
      </w:r>
      <w:r w:rsidR="00722E7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22E7B" w:rsidRPr="00722E7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PO ZMIANIE </w:t>
      </w:r>
      <w:r w:rsidRPr="004705C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(SKŁADANY NA WEZWANIE PRZEZ WYKONAWCĘ KTÓREGO OFERTA ZOSTANIE NAJWYŻEJ OCENIONA)</w:t>
      </w:r>
      <w:bookmarkEnd w:id="0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3A2E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3A2E" w:rsidRDefault="00811986" w:rsidP="00CD2F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</w:tr>
    </w:tbl>
    <w:p w14:paraId="76CD265C" w14:textId="6954C7AF" w:rsidR="00EB331D" w:rsidRDefault="00582A73" w:rsidP="00EB331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82A73">
        <w:rPr>
          <w:rFonts w:asciiTheme="minorHAnsi" w:hAnsiTheme="minorHAnsi" w:cstheme="minorHAnsi"/>
          <w:b/>
          <w:sz w:val="20"/>
          <w:szCs w:val="20"/>
        </w:rPr>
        <w:t>Umowa ramowa na dostawę sprzętu komputerowego 2022-2024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126"/>
        <w:gridCol w:w="1843"/>
        <w:gridCol w:w="1701"/>
        <w:gridCol w:w="1559"/>
      </w:tblGrid>
      <w:tr w:rsidR="00811986" w:rsidRPr="001B44BE" w14:paraId="108227CC" w14:textId="77777777" w:rsidTr="00891B4D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1B44BE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4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BE4A7C" w:rsidRPr="001B44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0E2119AE" w:rsidR="00811986" w:rsidRPr="001B44BE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4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5E1A5B" w:rsidRPr="001B44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2BAB1B" w14:textId="0D086498" w:rsidR="00811986" w:rsidRPr="001B44BE" w:rsidRDefault="006604E5" w:rsidP="004705CD">
            <w:pPr>
              <w:tabs>
                <w:tab w:val="left" w:pos="1134"/>
                <w:tab w:val="left" w:pos="127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4BE">
              <w:rPr>
                <w:rFonts w:asciiTheme="minorHAnsi" w:hAnsiTheme="minorHAnsi" w:cstheme="minorHAnsi"/>
                <w:b/>
                <w:sz w:val="18"/>
                <w:szCs w:val="18"/>
              </w:rPr>
              <w:t>Przedmiot dostawy</w:t>
            </w:r>
          </w:p>
          <w:p w14:paraId="715007CB" w14:textId="1607D597" w:rsidR="00811986" w:rsidRPr="001B44BE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EC1B32" w14:textId="47B32145" w:rsidR="00722E7B" w:rsidRPr="00722E7B" w:rsidRDefault="008B3791" w:rsidP="00722E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722E7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22E7B" w:rsidRPr="00722E7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Wartość d</w:t>
            </w:r>
            <w:r w:rsidR="005E1A5B" w:rsidRPr="00722E7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ostaw</w:t>
            </w:r>
            <w:r w:rsidR="00722E7B" w:rsidRPr="00722E7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 (PLN netto)</w:t>
            </w:r>
          </w:p>
          <w:p w14:paraId="2E7E209E" w14:textId="117792FB" w:rsidR="00811986" w:rsidRPr="001B44BE" w:rsidRDefault="00811986" w:rsidP="00A12C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F144A4" w14:textId="39FCED1A" w:rsidR="00811986" w:rsidRPr="001B44BE" w:rsidRDefault="00547669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4B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  <w:r w:rsidR="005E1A5B" w:rsidRPr="001B44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dostawy</w:t>
            </w:r>
            <w:r w:rsidRPr="001B44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E06529" w:rsidRPr="001B44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okresie ostatnich </w:t>
            </w:r>
            <w:r w:rsidR="00722E7B" w:rsidRPr="00722E7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4</w:t>
            </w:r>
            <w:r w:rsidR="00E06529" w:rsidRPr="001B44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lat przed upływem terminu składania ofert </w:t>
            </w:r>
            <w:r w:rsidRPr="001B44B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62AA39B8" w14:textId="0245BC2E" w:rsidR="00BE4A7C" w:rsidRPr="001B44BE" w:rsidRDefault="00BE4A7C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proofErr w:type="spellStart"/>
            <w:r w:rsidR="00922602"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dd</w:t>
            </w:r>
            <w:proofErr w:type="spellEnd"/>
            <w:r w:rsidR="00922602"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-mm-</w:t>
            </w:r>
            <w:proofErr w:type="spellStart"/>
            <w:r w:rsidR="00922602"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rrrr</w:t>
            </w:r>
            <w:proofErr w:type="spellEnd"/>
            <w:r w:rsidR="00922602"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– </w:t>
            </w:r>
            <w:proofErr w:type="spellStart"/>
            <w:r w:rsidR="00922602"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dd</w:t>
            </w:r>
            <w:proofErr w:type="spellEnd"/>
            <w:r w:rsidR="00922602"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-mm-</w:t>
            </w:r>
            <w:proofErr w:type="spellStart"/>
            <w:r w:rsidR="00922602"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rrrr</w:t>
            </w:r>
            <w:proofErr w:type="spellEnd"/>
            <w:r w:rsidRPr="001B44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6A09C9FA" w:rsidR="00811986" w:rsidRPr="001B44BE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4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Dowód należytego wykonania </w:t>
            </w:r>
            <w:r w:rsidR="005E1A5B" w:rsidRPr="001B44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dostawy</w:t>
            </w:r>
          </w:p>
          <w:p w14:paraId="240FE2F2" w14:textId="77777777" w:rsidR="00811986" w:rsidRPr="001B44BE" w:rsidRDefault="00811986" w:rsidP="004705C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1B44BE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811986" w:rsidRPr="008C4098" w14:paraId="394B4E90" w14:textId="77777777" w:rsidTr="00891B4D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01BF7" w:rsidRDefault="00811986" w:rsidP="004705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C94BA9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DB5F2F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DF48AA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1986" w:rsidRPr="008C4098" w14:paraId="27B55F21" w14:textId="77777777" w:rsidTr="00891B4D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01BF7" w:rsidRDefault="00811986" w:rsidP="004705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C94BA9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0ADF27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1FA726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1986" w:rsidRPr="008C4098" w14:paraId="252DD3C4" w14:textId="77777777" w:rsidTr="00891B4D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77777777" w:rsidR="00811986" w:rsidRPr="00C94BA9" w:rsidRDefault="00811986" w:rsidP="004705CD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0878F1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148DAA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A21C2BE" w14:textId="399528BA" w:rsidR="00811986" w:rsidRPr="002F25D8" w:rsidRDefault="00811986" w:rsidP="004705C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 w:rsidR="005E1A5B">
        <w:rPr>
          <w:rFonts w:asciiTheme="minorHAnsi" w:hAnsiTheme="minorHAnsi" w:cstheme="minorHAnsi"/>
          <w:b/>
          <w:color w:val="FF0000"/>
          <w:sz w:val="20"/>
          <w:szCs w:val="20"/>
        </w:rPr>
        <w:t>dostaw</w:t>
      </w:r>
    </w:p>
    <w:p w14:paraId="2C38EA3C" w14:textId="22EC2C7A" w:rsidR="00811986" w:rsidRPr="008C4098" w:rsidRDefault="00811986" w:rsidP="004705C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</w:t>
      </w:r>
      <w:r w:rsidR="00CD0863">
        <w:rPr>
          <w:rFonts w:asciiTheme="minorHAnsi" w:hAnsiTheme="minorHAnsi" w:cstheme="minorHAnsi"/>
          <w:b/>
          <w:sz w:val="20"/>
          <w:szCs w:val="20"/>
        </w:rPr>
        <w:t>PROJEKTÓW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POWINNY BYĆ SPORZĄDZONE I OZNACZONE</w:t>
      </w:r>
      <w:r w:rsidR="00CD08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W TAKI SPOSÓB, ABY NIE BYŁO WĄTPLIWOŚCI, KTÓRYCH </w:t>
      </w:r>
      <w:r w:rsidR="005E1A5B">
        <w:rPr>
          <w:rFonts w:asciiTheme="minorHAnsi" w:hAnsiTheme="minorHAnsi" w:cstheme="minorHAnsi"/>
          <w:b/>
          <w:sz w:val="20"/>
          <w:szCs w:val="20"/>
        </w:rPr>
        <w:t>DOSTAW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5E1A5B">
        <w:rPr>
          <w:rFonts w:asciiTheme="minorHAnsi" w:hAnsiTheme="minorHAnsi" w:cstheme="minorHAnsi"/>
          <w:i/>
          <w:sz w:val="20"/>
          <w:szCs w:val="20"/>
        </w:rPr>
        <w:t>dostawy</w:t>
      </w:r>
      <w:r w:rsidRPr="008C4098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6AA909C9" w14:textId="120DCE7F" w:rsidR="008354EA" w:rsidRDefault="00811986" w:rsidP="008354E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 xml:space="preserve">W przypadku </w:t>
      </w:r>
      <w:r w:rsidR="005E1A5B">
        <w:rPr>
          <w:rFonts w:asciiTheme="minorHAnsi" w:hAnsiTheme="minorHAnsi" w:cstheme="minorHAnsi"/>
          <w:i/>
          <w:sz w:val="20"/>
          <w:szCs w:val="20"/>
        </w:rPr>
        <w:t>dostaw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 świadczonych na rzecz Zmawiającego brak jest konieczności załączania do Oferty dokumentów potwierdzających wykonanie </w:t>
      </w:r>
      <w:r w:rsidR="00E5079B">
        <w:rPr>
          <w:rFonts w:asciiTheme="minorHAnsi" w:hAnsiTheme="minorHAnsi" w:cstheme="minorHAnsi"/>
          <w:i/>
          <w:sz w:val="20"/>
          <w:szCs w:val="20"/>
        </w:rPr>
        <w:t xml:space="preserve">projektu 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ze względu na fakt, iż Zamawiający jest w ich posiadaniu oraz ma możliwość ich weryfikacji wewnątrz organizacji.  </w:t>
      </w:r>
    </w:p>
    <w:p w14:paraId="5657B366" w14:textId="4C0654C0" w:rsidR="00811986" w:rsidRPr="00045CD7" w:rsidRDefault="00811986" w:rsidP="008354E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 xml:space="preserve">W celu umożliwienia weryfikacji wykonania </w:t>
      </w:r>
      <w:r w:rsidR="005E1A5B">
        <w:rPr>
          <w:rFonts w:asciiTheme="minorHAnsi" w:hAnsiTheme="minorHAnsi" w:cstheme="minorHAnsi"/>
          <w:i/>
          <w:sz w:val="20"/>
          <w:szCs w:val="20"/>
        </w:rPr>
        <w:t>dostawy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 konieczne jest podanie niniejszych danych:</w:t>
      </w:r>
      <w:r w:rsidR="00CD086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D0863">
        <w:rPr>
          <w:rFonts w:asciiTheme="minorHAnsi" w:hAnsiTheme="minorHAnsi" w:cstheme="minorHAnsi"/>
          <w:i/>
          <w:sz w:val="20"/>
          <w:szCs w:val="20"/>
        </w:rPr>
        <w:br/>
      </w:r>
      <w:r w:rsidRPr="00045CD7">
        <w:rPr>
          <w:rFonts w:asciiTheme="minorHAnsi" w:hAnsiTheme="minorHAnsi" w:cstheme="minorHAnsi"/>
          <w:i/>
          <w:sz w:val="20"/>
          <w:szCs w:val="20"/>
        </w:rPr>
        <w:t>nr umowy, dat</w:t>
      </w:r>
      <w:r w:rsidR="008354EA">
        <w:rPr>
          <w:rFonts w:asciiTheme="minorHAnsi" w:hAnsiTheme="minorHAnsi" w:cstheme="minorHAnsi"/>
          <w:i/>
          <w:sz w:val="20"/>
          <w:szCs w:val="20"/>
        </w:rPr>
        <w:t>a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 zawarcia umowy oraz da</w:t>
      </w:r>
      <w:r w:rsidR="008354EA">
        <w:rPr>
          <w:rFonts w:asciiTheme="minorHAnsi" w:hAnsiTheme="minorHAnsi" w:cstheme="minorHAnsi"/>
          <w:i/>
          <w:sz w:val="20"/>
          <w:szCs w:val="20"/>
        </w:rPr>
        <w:t>ne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 koordynatora umowy.</w:t>
      </w:r>
    </w:p>
    <w:p w14:paraId="404BFF30" w14:textId="77777777" w:rsidR="00547669" w:rsidRPr="003D3A2E" w:rsidRDefault="00547669" w:rsidP="004705CD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8C2F6E" w:rsidRPr="003D3A2E" w14:paraId="513FC7F1" w14:textId="77777777" w:rsidTr="003615A3">
        <w:trPr>
          <w:trHeight w:hRule="exact" w:val="1227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C2F6E" w:rsidRPr="003D3A2E" w:rsidRDefault="008C2F6E" w:rsidP="001C5E9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2F6E" w:rsidRPr="003D3A2E" w14:paraId="51D41079" w14:textId="77777777" w:rsidTr="003615A3">
        <w:trPr>
          <w:trHeight w:val="380"/>
          <w:jc w:val="center"/>
        </w:trPr>
        <w:tc>
          <w:tcPr>
            <w:tcW w:w="4060" w:type="dxa"/>
            <w:hideMark/>
          </w:tcPr>
          <w:p w14:paraId="1C7F11A1" w14:textId="77777777" w:rsidR="008C2F6E" w:rsidRPr="003D3A2E" w:rsidRDefault="008C2F6E" w:rsidP="00802FB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5038492D" w14:textId="3E103240" w:rsidR="00811986" w:rsidRDefault="00811986" w:rsidP="00CC654A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1" w:name="_GoBack"/>
      <w:bookmarkEnd w:id="1"/>
    </w:p>
    <w:sectPr w:rsidR="00811986" w:rsidSect="00EB7BD4">
      <w:headerReference w:type="default" r:id="rId12"/>
      <w:footerReference w:type="default" r:id="rId13"/>
      <w:headerReference w:type="first" r:id="rId14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4918" w14:textId="77777777" w:rsidR="003617FE" w:rsidRDefault="003617FE" w:rsidP="007A1C80">
      <w:pPr>
        <w:spacing w:before="0"/>
      </w:pPr>
      <w:r>
        <w:separator/>
      </w:r>
    </w:p>
  </w:endnote>
  <w:endnote w:type="continuationSeparator" w:id="0">
    <w:p w14:paraId="5D4A20F5" w14:textId="77777777" w:rsidR="003617FE" w:rsidRDefault="003617FE" w:rsidP="007A1C80">
      <w:pPr>
        <w:spacing w:before="0"/>
      </w:pPr>
      <w:r>
        <w:continuationSeparator/>
      </w:r>
    </w:p>
  </w:endnote>
  <w:endnote w:type="continuationNotice" w:id="1">
    <w:p w14:paraId="31D46F75" w14:textId="77777777" w:rsidR="003617FE" w:rsidRDefault="003617F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69735609" w:rsidR="003617FE" w:rsidRPr="006467C1" w:rsidRDefault="003617FE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28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0BC6" w14:textId="77777777" w:rsidR="003617FE" w:rsidRDefault="003617FE" w:rsidP="007A1C80">
      <w:pPr>
        <w:spacing w:before="0"/>
      </w:pPr>
      <w:r>
        <w:separator/>
      </w:r>
    </w:p>
  </w:footnote>
  <w:footnote w:type="continuationSeparator" w:id="0">
    <w:p w14:paraId="46158221" w14:textId="77777777" w:rsidR="003617FE" w:rsidRDefault="003617FE" w:rsidP="007A1C80">
      <w:pPr>
        <w:spacing w:before="0"/>
      </w:pPr>
      <w:r>
        <w:continuationSeparator/>
      </w:r>
    </w:p>
  </w:footnote>
  <w:footnote w:type="continuationNotice" w:id="1">
    <w:p w14:paraId="7AA5478E" w14:textId="77777777" w:rsidR="003617FE" w:rsidRDefault="003617F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402"/>
    </w:tblGrid>
    <w:tr w:rsidR="003617FE" w:rsidRPr="00DD3397" w14:paraId="224FB8CE" w14:textId="77777777" w:rsidTr="00EB7BD4">
      <w:trPr>
        <w:cantSplit/>
        <w:trHeight w:val="284"/>
      </w:trPr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3617FE" w:rsidRPr="00DD3397" w:rsidRDefault="003617FE" w:rsidP="00EB7BD4">
          <w:pPr>
            <w:pStyle w:val="Nagwek"/>
            <w:tabs>
              <w:tab w:val="clear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3617FE" w:rsidRPr="00DD3397" w:rsidRDefault="003617FE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617FE" w:rsidRPr="00DD3397" w14:paraId="249EBADB" w14:textId="77777777" w:rsidTr="00EB7BD4">
      <w:trPr>
        <w:cantSplit/>
      </w:trPr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3617FE" w:rsidRPr="00DD3397" w:rsidRDefault="003617FE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1A0B4842" w:rsidR="003617FE" w:rsidRPr="006B4A38" w:rsidRDefault="003617FE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82A73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1400/DW00/ZT/EX/2022/0000106966</w:t>
          </w:r>
        </w:p>
      </w:tc>
    </w:tr>
  </w:tbl>
  <w:p w14:paraId="10775515" w14:textId="7FE214E0" w:rsidR="003617FE" w:rsidRPr="001C5E9C" w:rsidRDefault="003617FE" w:rsidP="001C5E9C">
    <w:pPr>
      <w:pStyle w:val="Nagwek"/>
      <w:spacing w:before="0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3"/>
      <w:gridCol w:w="2991"/>
    </w:tblGrid>
    <w:tr w:rsidR="003617FE" w:rsidRPr="00DD3397" w14:paraId="1B67EC4D" w14:textId="77777777" w:rsidTr="00EB7BD4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3617FE" w:rsidRPr="00DD3397" w:rsidRDefault="003617FE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3617FE" w:rsidRPr="00DD3397" w:rsidRDefault="003617FE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617FE" w:rsidRPr="00DD3397" w14:paraId="3419CDAD" w14:textId="77777777" w:rsidTr="00EB7BD4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3617FE" w:rsidRPr="00DD3397" w:rsidRDefault="003617FE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7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230D922D" w:rsidR="003617FE" w:rsidRPr="006B4A38" w:rsidRDefault="003617FE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82A73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1400/DW00/ZT/EX/2022/0000106966</w:t>
          </w:r>
        </w:p>
      </w:tc>
    </w:tr>
  </w:tbl>
  <w:p w14:paraId="1696B5CC" w14:textId="6545ED2B" w:rsidR="003617FE" w:rsidRPr="00E838FD" w:rsidRDefault="003617FE" w:rsidP="00E838FD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EC7FE5"/>
    <w:multiLevelType w:val="hybridMultilevel"/>
    <w:tmpl w:val="F9FCD52A"/>
    <w:lvl w:ilvl="0" w:tplc="B1267F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1DE4074"/>
    <w:multiLevelType w:val="hybridMultilevel"/>
    <w:tmpl w:val="661EF144"/>
    <w:lvl w:ilvl="0" w:tplc="54140D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3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4265574"/>
    <w:multiLevelType w:val="hybridMultilevel"/>
    <w:tmpl w:val="0DC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4EE3D10"/>
    <w:multiLevelType w:val="hybridMultilevel"/>
    <w:tmpl w:val="1874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FEB640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9B505F6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1567A3"/>
    <w:multiLevelType w:val="hybridMultilevel"/>
    <w:tmpl w:val="F68CDF1E"/>
    <w:lvl w:ilvl="0" w:tplc="27847724">
      <w:start w:val="1"/>
      <w:numFmt w:val="lowerLetter"/>
      <w:lvlText w:val="%1)"/>
      <w:lvlJc w:val="left"/>
      <w:pPr>
        <w:ind w:left="13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1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8F21B8"/>
    <w:multiLevelType w:val="hybridMultilevel"/>
    <w:tmpl w:val="6E5A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642B3E"/>
    <w:multiLevelType w:val="hybridMultilevel"/>
    <w:tmpl w:val="465CC346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0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1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CE2BD5"/>
    <w:multiLevelType w:val="hybridMultilevel"/>
    <w:tmpl w:val="7DB4C0A2"/>
    <w:lvl w:ilvl="0" w:tplc="0415001B">
      <w:start w:val="1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25B37712"/>
    <w:multiLevelType w:val="hybridMultilevel"/>
    <w:tmpl w:val="9EE084FA"/>
    <w:lvl w:ilvl="0" w:tplc="FBB6139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82D08C0"/>
    <w:multiLevelType w:val="hybridMultilevel"/>
    <w:tmpl w:val="685270AE"/>
    <w:lvl w:ilvl="0" w:tplc="258E10E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8F57DF4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 w15:restartNumberingAfterBreak="0">
    <w:nsid w:val="2C271BD3"/>
    <w:multiLevelType w:val="hybridMultilevel"/>
    <w:tmpl w:val="9EE084FA"/>
    <w:lvl w:ilvl="0" w:tplc="FBB6139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3C007BD"/>
    <w:multiLevelType w:val="hybridMultilevel"/>
    <w:tmpl w:val="3D26314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B315F6"/>
    <w:multiLevelType w:val="hybridMultilevel"/>
    <w:tmpl w:val="6BBA1AAE"/>
    <w:lvl w:ilvl="0" w:tplc="FD5EB4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60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1" w15:restartNumberingAfterBreak="0">
    <w:nsid w:val="3E8F44A3"/>
    <w:multiLevelType w:val="hybridMultilevel"/>
    <w:tmpl w:val="09DCA02E"/>
    <w:lvl w:ilvl="0" w:tplc="93B4EB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63" w15:restartNumberingAfterBreak="0">
    <w:nsid w:val="408911AA"/>
    <w:multiLevelType w:val="hybridMultilevel"/>
    <w:tmpl w:val="3EEA202C"/>
    <w:lvl w:ilvl="0" w:tplc="B7A49E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8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8C3194B"/>
    <w:multiLevelType w:val="hybridMultilevel"/>
    <w:tmpl w:val="FC2CB602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A9EB916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1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4601E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4E5F5A36"/>
    <w:multiLevelType w:val="hybridMultilevel"/>
    <w:tmpl w:val="3D26314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EAA2074"/>
    <w:multiLevelType w:val="hybridMultilevel"/>
    <w:tmpl w:val="685270AE"/>
    <w:lvl w:ilvl="0" w:tplc="258E10E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8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54876EE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55765FE5"/>
    <w:multiLevelType w:val="hybridMultilevel"/>
    <w:tmpl w:val="6A14E5FA"/>
    <w:lvl w:ilvl="0" w:tplc="13BEDF92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B9A78DA"/>
    <w:multiLevelType w:val="hybridMultilevel"/>
    <w:tmpl w:val="0EDC53A0"/>
    <w:lvl w:ilvl="0" w:tplc="89C496C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6" w15:restartNumberingAfterBreak="0">
    <w:nsid w:val="5BE40DB9"/>
    <w:multiLevelType w:val="multilevel"/>
    <w:tmpl w:val="09D0C45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BF04F65"/>
    <w:multiLevelType w:val="multilevel"/>
    <w:tmpl w:val="9A9E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26380A"/>
    <w:multiLevelType w:val="singleLevel"/>
    <w:tmpl w:val="3044E8F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3424BF"/>
    <w:multiLevelType w:val="hybridMultilevel"/>
    <w:tmpl w:val="5C50D8DA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E623F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1122B2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5FBD11B7"/>
    <w:multiLevelType w:val="hybridMultilevel"/>
    <w:tmpl w:val="97D2B86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1750620"/>
    <w:multiLevelType w:val="hybridMultilevel"/>
    <w:tmpl w:val="09DCA02E"/>
    <w:lvl w:ilvl="0" w:tplc="93B4EB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1AD6B47"/>
    <w:multiLevelType w:val="hybridMultilevel"/>
    <w:tmpl w:val="9A4CD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8" w15:restartNumberingAfterBreak="0">
    <w:nsid w:val="62E373EA"/>
    <w:multiLevelType w:val="hybridMultilevel"/>
    <w:tmpl w:val="75E424F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3B44009"/>
    <w:multiLevelType w:val="hybridMultilevel"/>
    <w:tmpl w:val="B75CB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6453EF8"/>
    <w:multiLevelType w:val="hybridMultilevel"/>
    <w:tmpl w:val="B296A964"/>
    <w:lvl w:ilvl="0" w:tplc="8870A7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EF5779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70D73480"/>
    <w:multiLevelType w:val="hybridMultilevel"/>
    <w:tmpl w:val="09DCA02E"/>
    <w:lvl w:ilvl="0" w:tplc="93B4EB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6" w15:restartNumberingAfterBreak="0">
    <w:nsid w:val="72DF2156"/>
    <w:multiLevelType w:val="hybridMultilevel"/>
    <w:tmpl w:val="09DCA02E"/>
    <w:lvl w:ilvl="0" w:tplc="93B4EB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B0662D2"/>
    <w:multiLevelType w:val="hybridMultilevel"/>
    <w:tmpl w:val="BB58BC64"/>
    <w:lvl w:ilvl="0" w:tplc="D5A6B7BC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674716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7C900027"/>
    <w:multiLevelType w:val="hybridMultilevel"/>
    <w:tmpl w:val="6A14E5FA"/>
    <w:lvl w:ilvl="0" w:tplc="13BEDF92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color w:val="auto"/>
        </w:rPr>
      </w:lvl>
    </w:lvlOverride>
  </w:num>
  <w:num w:numId="2">
    <w:abstractNumId w:val="86"/>
  </w:num>
  <w:num w:numId="3">
    <w:abstractNumId w:val="102"/>
  </w:num>
  <w:num w:numId="4">
    <w:abstractNumId w:val="60"/>
  </w:num>
  <w:num w:numId="5">
    <w:abstractNumId w:val="70"/>
  </w:num>
  <w:num w:numId="6">
    <w:abstractNumId w:val="92"/>
  </w:num>
  <w:num w:numId="7">
    <w:abstractNumId w:val="94"/>
  </w:num>
  <w:num w:numId="8">
    <w:abstractNumId w:val="29"/>
  </w:num>
  <w:num w:numId="9">
    <w:abstractNumId w:val="111"/>
  </w:num>
  <w:num w:numId="10">
    <w:abstractNumId w:val="101"/>
  </w:num>
  <w:num w:numId="11">
    <w:abstractNumId w:val="119"/>
  </w:num>
  <w:num w:numId="12">
    <w:abstractNumId w:val="22"/>
  </w:num>
  <w:num w:numId="13">
    <w:abstractNumId w:val="0"/>
  </w:num>
  <w:num w:numId="14">
    <w:abstractNumId w:val="86"/>
  </w:num>
  <w:num w:numId="15">
    <w:abstractNumId w:val="86"/>
  </w:num>
  <w:num w:numId="16">
    <w:abstractNumId w:val="115"/>
  </w:num>
  <w:num w:numId="17">
    <w:abstractNumId w:val="86"/>
  </w:num>
  <w:num w:numId="18">
    <w:abstractNumId w:val="90"/>
  </w:num>
  <w:num w:numId="19">
    <w:abstractNumId w:val="77"/>
  </w:num>
  <w:num w:numId="20">
    <w:abstractNumId w:val="127"/>
  </w:num>
  <w:num w:numId="21">
    <w:abstractNumId w:val="25"/>
  </w:num>
  <w:num w:numId="22">
    <w:abstractNumId w:val="68"/>
  </w:num>
  <w:num w:numId="23">
    <w:abstractNumId w:val="57"/>
  </w:num>
  <w:num w:numId="24">
    <w:abstractNumId w:val="105"/>
  </w:num>
  <w:num w:numId="25">
    <w:abstractNumId w:val="27"/>
  </w:num>
  <w:num w:numId="26">
    <w:abstractNumId w:val="44"/>
  </w:num>
  <w:num w:numId="27">
    <w:abstractNumId w:val="86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9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0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123"/>
  </w:num>
  <w:num w:numId="32">
    <w:abstractNumId w:val="114"/>
  </w:num>
  <w:num w:numId="33">
    <w:abstractNumId w:val="52"/>
  </w:num>
  <w:num w:numId="34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5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6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7">
    <w:abstractNumId w:val="79"/>
  </w:num>
  <w:num w:numId="38">
    <w:abstractNumId w:val="54"/>
  </w:num>
  <w:num w:numId="39">
    <w:abstractNumId w:val="82"/>
  </w:num>
  <w:num w:numId="40">
    <w:abstractNumId w:val="75"/>
  </w:num>
  <w:num w:numId="41">
    <w:abstractNumId w:val="23"/>
  </w:num>
  <w:num w:numId="42">
    <w:abstractNumId w:val="126"/>
  </w:num>
  <w:num w:numId="43">
    <w:abstractNumId w:val="65"/>
  </w:num>
  <w:num w:numId="44">
    <w:abstractNumId w:val="76"/>
  </w:num>
  <w:num w:numId="45">
    <w:abstractNumId w:val="89"/>
  </w:num>
  <w:num w:numId="46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7">
    <w:abstractNumId w:val="118"/>
  </w:num>
  <w:num w:numId="48">
    <w:abstractNumId w:val="99"/>
  </w:num>
  <w:num w:numId="49">
    <w:abstractNumId w:val="120"/>
  </w:num>
  <w:num w:numId="50">
    <w:abstractNumId w:val="56"/>
  </w:num>
  <w:num w:numId="51">
    <w:abstractNumId w:val="71"/>
  </w:num>
  <w:num w:numId="52">
    <w:abstractNumId w:val="122"/>
  </w:num>
  <w:num w:numId="53">
    <w:abstractNumId w:val="39"/>
  </w:num>
  <w:num w:numId="54">
    <w:abstractNumId w:val="110"/>
  </w:num>
  <w:num w:numId="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</w:num>
  <w:num w:numId="58">
    <w:abstractNumId w:val="24"/>
  </w:num>
  <w:num w:numId="59">
    <w:abstractNumId w:val="32"/>
  </w:num>
  <w:num w:numId="60">
    <w:abstractNumId w:val="67"/>
  </w:num>
  <w:num w:numId="61">
    <w:abstractNumId w:val="66"/>
  </w:num>
  <w:num w:numId="62">
    <w:abstractNumId w:val="83"/>
  </w:num>
  <w:num w:numId="63">
    <w:abstractNumId w:val="128"/>
  </w:num>
  <w:num w:numId="64">
    <w:abstractNumId w:val="41"/>
  </w:num>
  <w:num w:numId="65">
    <w:abstractNumId w:val="36"/>
  </w:num>
  <w:num w:numId="66">
    <w:abstractNumId w:val="87"/>
  </w:num>
  <w:num w:numId="67">
    <w:abstractNumId w:val="30"/>
  </w:num>
  <w:num w:numId="68">
    <w:abstractNumId w:val="121"/>
  </w:num>
  <w:num w:numId="69">
    <w:abstractNumId w:val="96"/>
  </w:num>
  <w:num w:numId="70">
    <w:abstractNumId w:val="55"/>
  </w:num>
  <w:num w:numId="71">
    <w:abstractNumId w:val="116"/>
  </w:num>
  <w:num w:numId="72">
    <w:abstractNumId w:val="81"/>
  </w:num>
  <w:num w:numId="73">
    <w:abstractNumId w:val="74"/>
  </w:num>
  <w:num w:numId="74">
    <w:abstractNumId w:val="125"/>
  </w:num>
  <w:num w:numId="75">
    <w:abstractNumId w:val="43"/>
  </w:num>
  <w:num w:numId="76">
    <w:abstractNumId w:val="103"/>
  </w:num>
  <w:num w:numId="77">
    <w:abstractNumId w:val="61"/>
  </w:num>
  <w:num w:numId="78">
    <w:abstractNumId w:val="42"/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</w:num>
  <w:num w:numId="83">
    <w:abstractNumId w:val="37"/>
  </w:num>
  <w:num w:numId="84">
    <w:abstractNumId w:val="26"/>
  </w:num>
  <w:num w:numId="85">
    <w:abstractNumId w:val="80"/>
  </w:num>
  <w:num w:numId="86">
    <w:abstractNumId w:val="72"/>
  </w:num>
  <w:num w:numId="87">
    <w:abstractNumId w:val="98"/>
  </w:num>
  <w:num w:numId="88">
    <w:abstractNumId w:val="129"/>
  </w:num>
  <w:num w:numId="89">
    <w:abstractNumId w:val="73"/>
  </w:num>
  <w:num w:numId="90">
    <w:abstractNumId w:val="45"/>
  </w:num>
  <w:num w:numId="91">
    <w:abstractNumId w:val="112"/>
  </w:num>
  <w:num w:numId="92">
    <w:abstractNumId w:val="95"/>
  </w:num>
  <w:num w:numId="93">
    <w:abstractNumId w:val="50"/>
  </w:num>
  <w:num w:numId="94">
    <w:abstractNumId w:val="107"/>
  </w:num>
  <w:num w:numId="95">
    <w:abstractNumId w:val="35"/>
  </w:num>
  <w:num w:numId="96">
    <w:abstractNumId w:val="53"/>
  </w:num>
  <w:num w:numId="97">
    <w:abstractNumId w:val="21"/>
  </w:num>
  <w:num w:numId="98">
    <w:abstractNumId w:val="31"/>
  </w:num>
  <w:num w:numId="99">
    <w:abstractNumId w:val="69"/>
  </w:num>
  <w:num w:numId="100">
    <w:abstractNumId w:val="33"/>
  </w:num>
  <w:num w:numId="101">
    <w:abstractNumId w:val="62"/>
  </w:num>
  <w:num w:numId="102">
    <w:abstractNumId w:val="20"/>
  </w:num>
  <w:num w:numId="103">
    <w:abstractNumId w:val="106"/>
  </w:num>
  <w:num w:numId="104">
    <w:abstractNumId w:val="49"/>
  </w:num>
  <w:num w:numId="105">
    <w:abstractNumId w:val="97"/>
  </w:num>
  <w:num w:numId="106">
    <w:abstractNumId w:val="28"/>
  </w:num>
  <w:num w:numId="107">
    <w:abstractNumId w:val="78"/>
  </w:num>
  <w:num w:numId="108">
    <w:abstractNumId w:val="104"/>
  </w:num>
  <w:num w:numId="109">
    <w:abstractNumId w:val="40"/>
  </w:num>
  <w:num w:numId="110">
    <w:abstractNumId w:val="34"/>
  </w:num>
  <w:num w:numId="111">
    <w:abstractNumId w:val="124"/>
  </w:num>
  <w:num w:numId="112">
    <w:abstractNumId w:val="58"/>
  </w:num>
  <w:num w:numId="113">
    <w:abstractNumId w:val="100"/>
  </w:num>
  <w:num w:numId="114">
    <w:abstractNumId w:val="91"/>
  </w:num>
  <w:num w:numId="115">
    <w:abstractNumId w:val="108"/>
  </w:num>
  <w:num w:numId="116">
    <w:abstractNumId w:val="19"/>
  </w:num>
  <w:num w:numId="117">
    <w:abstractNumId w:val="85"/>
  </w:num>
  <w:num w:numId="118">
    <w:abstractNumId w:val="48"/>
  </w:num>
  <w:num w:numId="119">
    <w:abstractNumId w:val="9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077E6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69D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2B1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826"/>
    <w:rsid w:val="00066976"/>
    <w:rsid w:val="00066F41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2D0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8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A5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6AA4"/>
    <w:rsid w:val="001274D5"/>
    <w:rsid w:val="001275D2"/>
    <w:rsid w:val="00127835"/>
    <w:rsid w:val="001278FF"/>
    <w:rsid w:val="0013085F"/>
    <w:rsid w:val="00130A08"/>
    <w:rsid w:val="001311D3"/>
    <w:rsid w:val="001311F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649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57AC2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379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B5F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1F24"/>
    <w:rsid w:val="001B2BDE"/>
    <w:rsid w:val="001B2EC3"/>
    <w:rsid w:val="001B3059"/>
    <w:rsid w:val="001B33F9"/>
    <w:rsid w:val="001B427D"/>
    <w:rsid w:val="001B446E"/>
    <w:rsid w:val="001B44BE"/>
    <w:rsid w:val="001B48D9"/>
    <w:rsid w:val="001B4D26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C46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AE4"/>
    <w:rsid w:val="00202EB7"/>
    <w:rsid w:val="002032A4"/>
    <w:rsid w:val="002039D0"/>
    <w:rsid w:val="002042AA"/>
    <w:rsid w:val="002047B8"/>
    <w:rsid w:val="00204C84"/>
    <w:rsid w:val="00206AA6"/>
    <w:rsid w:val="00206C20"/>
    <w:rsid w:val="00207141"/>
    <w:rsid w:val="002073DB"/>
    <w:rsid w:val="00210273"/>
    <w:rsid w:val="00211590"/>
    <w:rsid w:val="00211795"/>
    <w:rsid w:val="00211A1C"/>
    <w:rsid w:val="00211EA9"/>
    <w:rsid w:val="00211FE3"/>
    <w:rsid w:val="00212CA8"/>
    <w:rsid w:val="002133C0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781"/>
    <w:rsid w:val="002268E1"/>
    <w:rsid w:val="00230259"/>
    <w:rsid w:val="00230551"/>
    <w:rsid w:val="00230E46"/>
    <w:rsid w:val="00230F66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11A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0F9"/>
    <w:rsid w:val="002C0764"/>
    <w:rsid w:val="002C0B37"/>
    <w:rsid w:val="002C0EAF"/>
    <w:rsid w:val="002C25BD"/>
    <w:rsid w:val="002C2AAB"/>
    <w:rsid w:val="002C300F"/>
    <w:rsid w:val="002C332B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29C"/>
    <w:rsid w:val="003146B7"/>
    <w:rsid w:val="00314DFF"/>
    <w:rsid w:val="00315660"/>
    <w:rsid w:val="003160DC"/>
    <w:rsid w:val="00316554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BA4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6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5BEC"/>
    <w:rsid w:val="0035628A"/>
    <w:rsid w:val="0035651B"/>
    <w:rsid w:val="00357E87"/>
    <w:rsid w:val="0036006F"/>
    <w:rsid w:val="00360522"/>
    <w:rsid w:val="00360589"/>
    <w:rsid w:val="00360F67"/>
    <w:rsid w:val="0036115A"/>
    <w:rsid w:val="003614D0"/>
    <w:rsid w:val="003615A3"/>
    <w:rsid w:val="003617FE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118"/>
    <w:rsid w:val="003B4967"/>
    <w:rsid w:val="003B4B4F"/>
    <w:rsid w:val="003B74FF"/>
    <w:rsid w:val="003B7B34"/>
    <w:rsid w:val="003B7F2E"/>
    <w:rsid w:val="003C008D"/>
    <w:rsid w:val="003C0230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2939"/>
    <w:rsid w:val="003D420C"/>
    <w:rsid w:val="003D4929"/>
    <w:rsid w:val="003D4C2E"/>
    <w:rsid w:val="003D4C91"/>
    <w:rsid w:val="003D5158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25A1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76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60C"/>
    <w:rsid w:val="00455970"/>
    <w:rsid w:val="00456DBD"/>
    <w:rsid w:val="00456F53"/>
    <w:rsid w:val="004573EC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6DC2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2824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3E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2F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57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A73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817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013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C35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0126"/>
    <w:rsid w:val="005F1A38"/>
    <w:rsid w:val="005F1E51"/>
    <w:rsid w:val="005F1F86"/>
    <w:rsid w:val="005F2C59"/>
    <w:rsid w:val="005F412F"/>
    <w:rsid w:val="005F4859"/>
    <w:rsid w:val="005F5495"/>
    <w:rsid w:val="005F5A85"/>
    <w:rsid w:val="005F6785"/>
    <w:rsid w:val="005F72B1"/>
    <w:rsid w:val="006006BE"/>
    <w:rsid w:val="00602008"/>
    <w:rsid w:val="00602965"/>
    <w:rsid w:val="00602EC1"/>
    <w:rsid w:val="00603151"/>
    <w:rsid w:val="006031A0"/>
    <w:rsid w:val="006032A6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818"/>
    <w:rsid w:val="00644FF6"/>
    <w:rsid w:val="00645532"/>
    <w:rsid w:val="00645F46"/>
    <w:rsid w:val="006467C1"/>
    <w:rsid w:val="00646969"/>
    <w:rsid w:val="00646E73"/>
    <w:rsid w:val="00647E27"/>
    <w:rsid w:val="00650391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6B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751"/>
    <w:rsid w:val="00686B1D"/>
    <w:rsid w:val="00687BAF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28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36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620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1379"/>
    <w:rsid w:val="00712608"/>
    <w:rsid w:val="00713174"/>
    <w:rsid w:val="00713EE8"/>
    <w:rsid w:val="00714585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2E7B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0B10"/>
    <w:rsid w:val="00730B85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6FA4"/>
    <w:rsid w:val="0073794B"/>
    <w:rsid w:val="0074042F"/>
    <w:rsid w:val="00741BD9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663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16F2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64C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1C34"/>
    <w:rsid w:val="007B20B7"/>
    <w:rsid w:val="007B2579"/>
    <w:rsid w:val="007B25AE"/>
    <w:rsid w:val="007B2819"/>
    <w:rsid w:val="007B312F"/>
    <w:rsid w:val="007B3342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2A0"/>
    <w:rsid w:val="007D2152"/>
    <w:rsid w:val="007D2562"/>
    <w:rsid w:val="007D2628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572"/>
    <w:rsid w:val="00827C04"/>
    <w:rsid w:val="00827C7A"/>
    <w:rsid w:val="00830221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3AF2"/>
    <w:rsid w:val="0087467D"/>
    <w:rsid w:val="0087573C"/>
    <w:rsid w:val="008757C8"/>
    <w:rsid w:val="00875FF2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9EC"/>
    <w:rsid w:val="00890C60"/>
    <w:rsid w:val="0089107F"/>
    <w:rsid w:val="008918CF"/>
    <w:rsid w:val="00891B4D"/>
    <w:rsid w:val="00891F95"/>
    <w:rsid w:val="0089259A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FE6"/>
    <w:rsid w:val="008B3204"/>
    <w:rsid w:val="008B3791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1392"/>
    <w:rsid w:val="008C2C92"/>
    <w:rsid w:val="008C2F6E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0DB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5949"/>
    <w:rsid w:val="008D6A0B"/>
    <w:rsid w:val="008D6DE2"/>
    <w:rsid w:val="008D71CE"/>
    <w:rsid w:val="008D7ED1"/>
    <w:rsid w:val="008E11BF"/>
    <w:rsid w:val="008E19F3"/>
    <w:rsid w:val="008E28E7"/>
    <w:rsid w:val="008E30B8"/>
    <w:rsid w:val="008E339C"/>
    <w:rsid w:val="008E4426"/>
    <w:rsid w:val="008E4823"/>
    <w:rsid w:val="008E4CFD"/>
    <w:rsid w:val="008E4DF7"/>
    <w:rsid w:val="008E5293"/>
    <w:rsid w:val="008E535F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6F6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6F91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D7C"/>
    <w:rsid w:val="009A3F8E"/>
    <w:rsid w:val="009A40FA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439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4FDF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0CDD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7BA"/>
    <w:rsid w:val="00A710C9"/>
    <w:rsid w:val="00A71663"/>
    <w:rsid w:val="00A71ADA"/>
    <w:rsid w:val="00A71F88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5F97"/>
    <w:rsid w:val="00A76A5F"/>
    <w:rsid w:val="00A76E46"/>
    <w:rsid w:val="00A76F7B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3BD0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950"/>
    <w:rsid w:val="00AB2DBE"/>
    <w:rsid w:val="00AB376F"/>
    <w:rsid w:val="00AB4AC9"/>
    <w:rsid w:val="00AB5719"/>
    <w:rsid w:val="00AB5BD7"/>
    <w:rsid w:val="00AB6C2E"/>
    <w:rsid w:val="00AB6CE3"/>
    <w:rsid w:val="00AB7292"/>
    <w:rsid w:val="00AB7D6C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5E0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E78"/>
    <w:rsid w:val="00AE71F5"/>
    <w:rsid w:val="00AE76E4"/>
    <w:rsid w:val="00AE7D20"/>
    <w:rsid w:val="00AE7E97"/>
    <w:rsid w:val="00AF0339"/>
    <w:rsid w:val="00AF06CA"/>
    <w:rsid w:val="00AF1E45"/>
    <w:rsid w:val="00AF1E9D"/>
    <w:rsid w:val="00AF2F2C"/>
    <w:rsid w:val="00AF39A9"/>
    <w:rsid w:val="00AF3A17"/>
    <w:rsid w:val="00AF3C8C"/>
    <w:rsid w:val="00AF4570"/>
    <w:rsid w:val="00AF4745"/>
    <w:rsid w:val="00AF47C2"/>
    <w:rsid w:val="00AF6D91"/>
    <w:rsid w:val="00AF752F"/>
    <w:rsid w:val="00AF7E66"/>
    <w:rsid w:val="00AF7EDA"/>
    <w:rsid w:val="00B00476"/>
    <w:rsid w:val="00B010E2"/>
    <w:rsid w:val="00B017E7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A0"/>
    <w:rsid w:val="00B27CF9"/>
    <w:rsid w:val="00B302F3"/>
    <w:rsid w:val="00B30B67"/>
    <w:rsid w:val="00B3109E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3A"/>
    <w:rsid w:val="00B53E7A"/>
    <w:rsid w:val="00B53EC4"/>
    <w:rsid w:val="00B53ED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616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EEB"/>
    <w:rsid w:val="00B6711B"/>
    <w:rsid w:val="00B67A5A"/>
    <w:rsid w:val="00B70032"/>
    <w:rsid w:val="00B70881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144"/>
    <w:rsid w:val="00B90F15"/>
    <w:rsid w:val="00B92107"/>
    <w:rsid w:val="00B9286F"/>
    <w:rsid w:val="00B92922"/>
    <w:rsid w:val="00B933D8"/>
    <w:rsid w:val="00B94568"/>
    <w:rsid w:val="00B94665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91A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A7C"/>
    <w:rsid w:val="00BE558A"/>
    <w:rsid w:val="00BE5977"/>
    <w:rsid w:val="00BE5FD8"/>
    <w:rsid w:val="00BE62DE"/>
    <w:rsid w:val="00BE6C0E"/>
    <w:rsid w:val="00BE6DEA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886"/>
    <w:rsid w:val="00BF32C8"/>
    <w:rsid w:val="00BF336B"/>
    <w:rsid w:val="00BF3B54"/>
    <w:rsid w:val="00BF3C01"/>
    <w:rsid w:val="00BF3E42"/>
    <w:rsid w:val="00BF4A4C"/>
    <w:rsid w:val="00BF5E60"/>
    <w:rsid w:val="00BF63DD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815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A30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6C3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440"/>
    <w:rsid w:val="00C54CAE"/>
    <w:rsid w:val="00C54EDB"/>
    <w:rsid w:val="00C55588"/>
    <w:rsid w:val="00C56038"/>
    <w:rsid w:val="00C56E85"/>
    <w:rsid w:val="00C56F46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CE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2EE8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2B8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9E3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54F"/>
    <w:rsid w:val="00CE58F8"/>
    <w:rsid w:val="00CE5A6E"/>
    <w:rsid w:val="00CE62F6"/>
    <w:rsid w:val="00CE64A6"/>
    <w:rsid w:val="00CE6AE6"/>
    <w:rsid w:val="00CE6C35"/>
    <w:rsid w:val="00CE7CE6"/>
    <w:rsid w:val="00CE7E1F"/>
    <w:rsid w:val="00CF05F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BA5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D91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279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97E6D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2F0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1F56"/>
    <w:rsid w:val="00DD23EE"/>
    <w:rsid w:val="00DD2795"/>
    <w:rsid w:val="00DD2C25"/>
    <w:rsid w:val="00DD3397"/>
    <w:rsid w:val="00DD3AD1"/>
    <w:rsid w:val="00DD4061"/>
    <w:rsid w:val="00DD42E4"/>
    <w:rsid w:val="00DD4ABA"/>
    <w:rsid w:val="00DD4CCD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229A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1A81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969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4FE8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47473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93F"/>
    <w:rsid w:val="00E77DBF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814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A4E"/>
    <w:rsid w:val="00EA5BDF"/>
    <w:rsid w:val="00EA60D4"/>
    <w:rsid w:val="00EA6236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464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64CE"/>
    <w:rsid w:val="00EE71E4"/>
    <w:rsid w:val="00EE7AC4"/>
    <w:rsid w:val="00EE7AE6"/>
    <w:rsid w:val="00EF0249"/>
    <w:rsid w:val="00EF0C7E"/>
    <w:rsid w:val="00EF2245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9A0"/>
    <w:rsid w:val="00F35BCA"/>
    <w:rsid w:val="00F360F9"/>
    <w:rsid w:val="00F3613A"/>
    <w:rsid w:val="00F361FA"/>
    <w:rsid w:val="00F36F8C"/>
    <w:rsid w:val="00F3711C"/>
    <w:rsid w:val="00F37F3D"/>
    <w:rsid w:val="00F40083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39AB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138"/>
    <w:rsid w:val="00F83F4E"/>
    <w:rsid w:val="00F8414D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90133"/>
    <w:rsid w:val="00F90783"/>
    <w:rsid w:val="00F920C0"/>
    <w:rsid w:val="00F92121"/>
    <w:rsid w:val="00F9256E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3DBE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2F90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34841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A46"/>
    <w:pPr>
      <w:tabs>
        <w:tab w:val="left" w:pos="1100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4A49B9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8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9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0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1"/>
      </w:numPr>
    </w:pPr>
  </w:style>
  <w:style w:type="numbering" w:customStyle="1" w:styleId="WWNum24">
    <w:name w:val="WWNum24"/>
    <w:basedOn w:val="Bezlisty"/>
    <w:rsid w:val="00BF0EBB"/>
    <w:pPr>
      <w:numPr>
        <w:numId w:val="42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43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5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 w:line="276" w:lineRule="auto"/>
      <w:jc w:val="both"/>
      <w:outlineLvl w:val="9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60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6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C406C3"/>
  </w:style>
  <w:style w:type="character" w:customStyle="1" w:styleId="FontStyle30">
    <w:name w:val="Font Style30"/>
    <w:basedOn w:val="Domylnaczcionkaakapitu"/>
    <w:uiPriority w:val="99"/>
    <w:rsid w:val="00C406C3"/>
    <w:rPr>
      <w:rFonts w:ascii="Times New Roman" w:hAnsi="Times New Roman" w:cs="Times New Roman"/>
      <w:i/>
      <w:iCs/>
      <w:color w:val="000000"/>
      <w:sz w:val="20"/>
      <w:szCs w:val="20"/>
    </w:rPr>
  </w:style>
  <w:style w:type="table" w:customStyle="1" w:styleId="Tabela-Siatka41">
    <w:name w:val="Tabela - Siatka41"/>
    <w:basedOn w:val="Standardowy"/>
    <w:next w:val="Tabela-Siatka"/>
    <w:uiPriority w:val="39"/>
    <w:rsid w:val="00C4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C406C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4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5">
    <w:name w:val="Styl215"/>
    <w:uiPriority w:val="99"/>
    <w:rsid w:val="00C406C3"/>
  </w:style>
  <w:style w:type="table" w:customStyle="1" w:styleId="Tabela-Siatka24">
    <w:name w:val="Tabela - Siatka24"/>
    <w:basedOn w:val="Standardowy"/>
    <w:next w:val="Tabela-Siatka"/>
    <w:uiPriority w:val="59"/>
    <w:rsid w:val="00C406C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omylnaczcionkaakapitu"/>
    <w:rsid w:val="007D12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16F94-9D97-49D4-95E7-2426B87B33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8BF889-7068-41E6-98D0-4B967AAD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Ciężak Alicja</cp:lastModifiedBy>
  <cp:revision>3</cp:revision>
  <cp:lastPrinted>2022-11-15T09:22:00Z</cp:lastPrinted>
  <dcterms:created xsi:type="dcterms:W3CDTF">2022-11-23T06:31:00Z</dcterms:created>
  <dcterms:modified xsi:type="dcterms:W3CDTF">2022-11-23T06:34:00Z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